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F3D69" w14:textId="77777777" w:rsidR="00ED5EAC" w:rsidRDefault="00ED5EAC"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51B796B3" w14:textId="77777777" w:rsidTr="00ED5EAC">
        <w:trPr>
          <w:trHeight w:val="1224"/>
        </w:trPr>
        <w:tc>
          <w:tcPr>
            <w:tcW w:w="5040" w:type="dxa"/>
          </w:tcPr>
          <w:p w14:paraId="4813CC78" w14:textId="77777777" w:rsidR="00856C35" w:rsidRDefault="00B62635" w:rsidP="00ED5EAC">
            <w:pPr>
              <w:tabs>
                <w:tab w:val="center" w:pos="2520"/>
                <w:tab w:val="left" w:pos="2904"/>
              </w:tabs>
            </w:pPr>
            <w:r>
              <w:rPr>
                <w:noProof/>
              </w:rPr>
              <w:drawing>
                <wp:inline distT="0" distB="0" distL="0" distR="0" wp14:anchorId="32A3A7B7" wp14:editId="4B65E555">
                  <wp:extent cx="1146802" cy="885700"/>
                  <wp:effectExtent l="0" t="0" r="0" b="0"/>
                  <wp:docPr id="1" name="Picture 1" descr="C:\Users\thoward\Desktop\PickeringtonLibraryMainLogoG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ward\Desktop\PickeringtonLibraryMainLogoG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136" cy="8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EAC">
              <w:tab/>
            </w:r>
            <w:r w:rsidR="00ED5EAC">
              <w:tab/>
            </w:r>
          </w:p>
          <w:p w14:paraId="3A980404" w14:textId="77777777" w:rsidR="00ED5EAC" w:rsidRDefault="00ED5EAC" w:rsidP="00ED5EAC">
            <w:pPr>
              <w:tabs>
                <w:tab w:val="center" w:pos="2520"/>
                <w:tab w:val="left" w:pos="2904"/>
              </w:tabs>
            </w:pPr>
          </w:p>
        </w:tc>
        <w:tc>
          <w:tcPr>
            <w:tcW w:w="5040" w:type="dxa"/>
          </w:tcPr>
          <w:p w14:paraId="74DEE0EC" w14:textId="77777777" w:rsidR="00B62635" w:rsidRPr="00B62635" w:rsidRDefault="00B62635" w:rsidP="00B6263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62635">
              <w:rPr>
                <w:sz w:val="28"/>
                <w:szCs w:val="28"/>
              </w:rPr>
              <w:t xml:space="preserve">ICKERINGTON PUBLIC LIBRARY </w:t>
            </w:r>
          </w:p>
          <w:p w14:paraId="2567A4EA" w14:textId="77777777" w:rsidR="00B62635" w:rsidRPr="00B62635" w:rsidRDefault="00B62635" w:rsidP="00B62635">
            <w:pPr>
              <w:contextualSpacing/>
              <w:jc w:val="center"/>
              <w:rPr>
                <w:sz w:val="28"/>
                <w:szCs w:val="28"/>
              </w:rPr>
            </w:pPr>
            <w:r w:rsidRPr="00B62635">
              <w:rPr>
                <w:sz w:val="28"/>
                <w:szCs w:val="28"/>
              </w:rPr>
              <w:t xml:space="preserve">BOARD OF TRUSTEES </w:t>
            </w:r>
          </w:p>
          <w:p w14:paraId="142E5D22" w14:textId="77777777" w:rsidR="00856C35" w:rsidRDefault="00ED5EAC" w:rsidP="00ED5EAC">
            <w:pPr>
              <w:pStyle w:val="CompanyName"/>
              <w:tabs>
                <w:tab w:val="left" w:pos="288"/>
              </w:tabs>
              <w:jc w:val="left"/>
            </w:pPr>
            <w:r>
              <w:tab/>
            </w:r>
          </w:p>
        </w:tc>
      </w:tr>
    </w:tbl>
    <w:p w14:paraId="0B1D3775" w14:textId="77777777" w:rsidR="00ED5EAC" w:rsidRDefault="00ED5EAC" w:rsidP="00ED5EAC">
      <w:pPr>
        <w:pStyle w:val="Heading1"/>
        <w:ind w:left="-1080"/>
      </w:pPr>
      <w:r w:rsidRPr="006F1189">
        <w:rPr>
          <w:rFonts w:ascii="Arial" w:hAnsi="Arial" w:cs="Arial"/>
          <w:b w:val="0"/>
          <w:noProof/>
        </w:rPr>
        <w:drawing>
          <wp:inline distT="0" distB="0" distL="0" distR="0" wp14:anchorId="1F1BBD28" wp14:editId="063461C1">
            <wp:extent cx="7879080" cy="339083"/>
            <wp:effectExtent l="0" t="0" r="0" b="4445"/>
            <wp:docPr id="3" name="Picture 3" descr="approved color str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roved color stri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894" cy="35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54297" w14:textId="77777777" w:rsidR="00467865" w:rsidRDefault="00856C35" w:rsidP="00856C35">
      <w:pPr>
        <w:pStyle w:val="Heading1"/>
      </w:pPr>
      <w:r>
        <w:t>Application</w:t>
      </w:r>
      <w:r w:rsidR="00B62635">
        <w:t xml:space="preserve"> for Position of Board Member</w:t>
      </w:r>
    </w:p>
    <w:p w14:paraId="483898CF" w14:textId="77777777" w:rsidR="00B62635" w:rsidRDefault="00B62635" w:rsidP="00B62635">
      <w:r>
        <w:t>“An effective board must be able to make judgments on a variety of subjects, ranging from personnel and public relations to financial and legal matters.”</w:t>
      </w:r>
      <w:r>
        <w:rPr>
          <w:rStyle w:val="FootnoteReference"/>
        </w:rPr>
        <w:footnoteReference w:id="1"/>
      </w:r>
    </w:p>
    <w:p w14:paraId="3E4B2414" w14:textId="77777777" w:rsidR="00A825A0" w:rsidRDefault="00A825A0" w:rsidP="00B62635"/>
    <w:p w14:paraId="63B3D5CD" w14:textId="77777777" w:rsidR="00B62635" w:rsidRDefault="00B62635" w:rsidP="00B62635">
      <w:r>
        <w:t>A candidate for board membership may be selected from applicants based on the following criteria.</w:t>
      </w:r>
    </w:p>
    <w:p w14:paraId="051DFEB4" w14:textId="77777777" w:rsidR="00B62635" w:rsidRDefault="00B62635" w:rsidP="00B62635">
      <w:pPr>
        <w:pStyle w:val="ListParagraph"/>
        <w:numPr>
          <w:ilvl w:val="0"/>
          <w:numId w:val="11"/>
        </w:numPr>
      </w:pPr>
      <w:r>
        <w:t>The board should be representative of the community va</w:t>
      </w:r>
      <w:r w:rsidRPr="00B22F9C">
        <w:t>lues</w:t>
      </w:r>
      <w:r w:rsidR="00A825A0" w:rsidRPr="00B22F9C">
        <w:t xml:space="preserve"> </w:t>
      </w:r>
      <w:r w:rsidR="00C307EE" w:rsidRPr="00B22F9C">
        <w:t xml:space="preserve">that </w:t>
      </w:r>
      <w:r w:rsidR="00A825A0">
        <w:t>the library serves</w:t>
      </w:r>
      <w:r>
        <w:t>.</w:t>
      </w:r>
    </w:p>
    <w:p w14:paraId="6AC10213" w14:textId="77777777" w:rsidR="00B62635" w:rsidRDefault="00B62635" w:rsidP="00B62635">
      <w:pPr>
        <w:pStyle w:val="ListParagraph"/>
        <w:numPr>
          <w:ilvl w:val="0"/>
          <w:numId w:val="11"/>
        </w:numPr>
      </w:pPr>
      <w:r>
        <w:t>Board members should have experience or knowledge</w:t>
      </w:r>
      <w:r w:rsidR="00A825A0">
        <w:t>, which enables them to provide insights when the board is deliberating on various questions that arise.</w:t>
      </w:r>
    </w:p>
    <w:p w14:paraId="16191AF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1DDDF9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C2D031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5DCAFD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E52E28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CC97F4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924BB02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1270B0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A2E17D0" w14:textId="77777777" w:rsidTr="00856C35">
        <w:tc>
          <w:tcPr>
            <w:tcW w:w="1081" w:type="dxa"/>
            <w:vAlign w:val="bottom"/>
          </w:tcPr>
          <w:p w14:paraId="47D7362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2644CE4F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8AB6E43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3B1D7B5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8AD0CA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1CB2A9A" w14:textId="77777777" w:rsidR="00856C35" w:rsidRPr="009C220D" w:rsidRDefault="00856C35" w:rsidP="00856C35"/>
        </w:tc>
      </w:tr>
    </w:tbl>
    <w:p w14:paraId="25542D1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39002C07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95219A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DAFF1A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1D5FAB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C470A18" w14:textId="77777777" w:rsidTr="00871876">
        <w:tc>
          <w:tcPr>
            <w:tcW w:w="1081" w:type="dxa"/>
            <w:vAlign w:val="bottom"/>
          </w:tcPr>
          <w:p w14:paraId="56A5D19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266B83E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9B6FE50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C5B1C0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7ADE0B5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E4FF6C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CBA812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9F9F86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5BC7B9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627BDE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36637B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3742DFC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B1519D4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38CA878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7DAC937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7F2CD70E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60A1380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3F0616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7D590F8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7277128" w14:textId="77777777" w:rsidR="00841645" w:rsidRPr="009C220D" w:rsidRDefault="00841645" w:rsidP="00440CD8">
            <w:pPr>
              <w:pStyle w:val="FieldText"/>
            </w:pPr>
          </w:p>
        </w:tc>
      </w:tr>
    </w:tbl>
    <w:p w14:paraId="764337E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0536E112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0BC3C66D" w14:textId="77777777" w:rsidR="00DE7FB7" w:rsidRDefault="00DE7FB7" w:rsidP="00490804"/>
          <w:p w14:paraId="709FF7AC" w14:textId="77777777" w:rsidR="00B62635" w:rsidRPr="005114CE" w:rsidRDefault="00B62635" w:rsidP="00490804"/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43ED648A" w14:textId="77777777" w:rsidR="00DE7FB7" w:rsidRPr="009C220D" w:rsidRDefault="00DE7FB7" w:rsidP="00083002">
            <w:pPr>
              <w:pStyle w:val="FieldText"/>
            </w:pPr>
          </w:p>
        </w:tc>
      </w:tr>
    </w:tbl>
    <w:p w14:paraId="34C938F2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02FBFEAE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269A5D4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0AF8491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2183C29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6C8DE11" w14:textId="77777777" w:rsidR="000F2DF4" w:rsidRPr="005114CE" w:rsidRDefault="000F2DF4" w:rsidP="00617C65">
            <w:pPr>
              <w:pStyle w:val="FieldText"/>
            </w:pPr>
          </w:p>
        </w:tc>
      </w:tr>
    </w:tbl>
    <w:p w14:paraId="18661E26" w14:textId="77777777" w:rsidR="00330050" w:rsidRDefault="00330050"/>
    <w:tbl>
      <w:tblPr>
        <w:tblpPr w:leftFromText="180" w:rightFromText="180" w:vertAnchor="text" w:tblpY="1"/>
        <w:tblOverlap w:val="never"/>
        <w:tblW w:w="8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A7010F" w:rsidRPr="00613129" w14:paraId="430C7294" w14:textId="77777777" w:rsidTr="00A7010F">
        <w:tc>
          <w:tcPr>
            <w:tcW w:w="1800" w:type="dxa"/>
            <w:vAlign w:val="bottom"/>
          </w:tcPr>
          <w:p w14:paraId="209F4F7B" w14:textId="2BBAA0E6" w:rsidR="00A7010F" w:rsidRPr="005114CE" w:rsidRDefault="00A7010F" w:rsidP="00A7010F">
            <w:pPr>
              <w:pStyle w:val="Heading4"/>
              <w:jc w:val="left"/>
            </w:pPr>
            <w:r>
              <w:t xml:space="preserve">Did you </w:t>
            </w:r>
            <w:proofErr w:type="gramStart"/>
            <w:r>
              <w:t>Graduate</w:t>
            </w:r>
            <w:proofErr w:type="gramEnd"/>
            <w:r>
              <w:t xml:space="preserve">?     </w:t>
            </w:r>
          </w:p>
        </w:tc>
      </w:tr>
    </w:tbl>
    <w:p w14:paraId="4F947BCB" w14:textId="05F35E89" w:rsidR="00330050" w:rsidRDefault="00A7010F" w:rsidP="00A7010F">
      <w:r>
        <w:t xml:space="preserve">   _______ Yes  </w:t>
      </w:r>
      <w:r>
        <w:tab/>
        <w:t>_______No</w:t>
      </w:r>
    </w:p>
    <w:p w14:paraId="3CBB8AA2" w14:textId="77777777" w:rsidR="00A7010F" w:rsidRDefault="00A7010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15E480C8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E5E076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84E6FB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420273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08CD56C" w14:textId="77777777" w:rsidR="000F2DF4" w:rsidRPr="005114CE" w:rsidRDefault="000F2DF4" w:rsidP="00617C65">
            <w:pPr>
              <w:pStyle w:val="FieldText"/>
            </w:pPr>
          </w:p>
        </w:tc>
      </w:tr>
    </w:tbl>
    <w:p w14:paraId="7A2D2563" w14:textId="77777777" w:rsidR="00330050" w:rsidRDefault="00330050"/>
    <w:p w14:paraId="4B1B7F3D" w14:textId="782D1CCA" w:rsidR="00A7010F" w:rsidRDefault="00A7010F" w:rsidP="00A7010F">
      <w:r>
        <w:t xml:space="preserve">Did you </w:t>
      </w:r>
      <w:proofErr w:type="gramStart"/>
      <w:r>
        <w:t>Graduate</w:t>
      </w:r>
      <w:proofErr w:type="gramEnd"/>
      <w:r>
        <w:t>?</w:t>
      </w:r>
      <w:r>
        <w:tab/>
        <w:t xml:space="preserve">_______ Yes  </w:t>
      </w:r>
      <w:r>
        <w:tab/>
        <w:t>_______No</w:t>
      </w:r>
    </w:p>
    <w:p w14:paraId="4EB3E64C" w14:textId="6696D809" w:rsidR="00A7010F" w:rsidRDefault="00A7010F" w:rsidP="00A7010F"/>
    <w:p w14:paraId="43EAB6B9" w14:textId="2B067F5C" w:rsidR="00A7010F" w:rsidRDefault="00A7010F" w:rsidP="00A7010F">
      <w:r>
        <w:t>Other:    _______________________________</w:t>
      </w:r>
      <w:r>
        <w:tab/>
        <w:t>Address</w:t>
      </w:r>
      <w:proofErr w:type="gramStart"/>
      <w:r>
        <w:t>:_</w:t>
      </w:r>
      <w:proofErr w:type="gramEnd"/>
      <w:r>
        <w:t>______________________________________________</w:t>
      </w:r>
    </w:p>
    <w:p w14:paraId="7CAB4D64" w14:textId="3350B82D" w:rsidR="00330050" w:rsidRDefault="00330050"/>
    <w:p w14:paraId="4A2DA9A0" w14:textId="54D1300C" w:rsidR="00A7010F" w:rsidRDefault="00A7010F" w:rsidP="00A7010F">
      <w:r>
        <w:t xml:space="preserve">Did you </w:t>
      </w:r>
      <w:proofErr w:type="gramStart"/>
      <w:r>
        <w:t>Graduate</w:t>
      </w:r>
      <w:proofErr w:type="gramEnd"/>
      <w:r>
        <w:t>?</w:t>
      </w:r>
      <w:r>
        <w:tab/>
        <w:t xml:space="preserve">_______ Yes  </w:t>
      </w:r>
      <w:r>
        <w:tab/>
        <w:t>_______No</w:t>
      </w:r>
    </w:p>
    <w:p w14:paraId="3AB66253" w14:textId="77777777" w:rsidR="00A7010F" w:rsidRDefault="00A7010F"/>
    <w:p w14:paraId="546C9C79" w14:textId="77777777" w:rsidR="00330050" w:rsidRDefault="00330050" w:rsidP="00330050">
      <w:pPr>
        <w:pStyle w:val="Heading2"/>
      </w:pPr>
      <w:r>
        <w:lastRenderedPageBreak/>
        <w:t>References</w:t>
      </w:r>
    </w:p>
    <w:p w14:paraId="65BBB7F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3889DA6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D8DF2D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79AA406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3768E76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643F7E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57947E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B8D06A0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3F41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5F86A54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13ED09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07640CCC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18C8A717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4BED0FB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3CF5145C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4B98E5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35582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842E5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F23C03" w14:textId="77777777" w:rsidR="00D55AFA" w:rsidRDefault="00D55AFA" w:rsidP="00330050"/>
        </w:tc>
      </w:tr>
      <w:tr w:rsidR="000F2DF4" w:rsidRPr="005114CE" w14:paraId="69F8E032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11ADC06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779A6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D6B8BE1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E2197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CB4BEE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BBDCDD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8D4A6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66C20D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34C6A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589A251C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2D0C17B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43F63D4A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005F5B0F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8E8C39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A6338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12E30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9C9DD2" w14:textId="77777777" w:rsidR="00D55AFA" w:rsidRDefault="00D55AFA" w:rsidP="00330050"/>
        </w:tc>
      </w:tr>
      <w:tr w:rsidR="000D2539" w:rsidRPr="005114CE" w14:paraId="7A66B6CE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534F2C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530CE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C22896D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FF0B7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5CB7CD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17FE4F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8083F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0753949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773F7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F0A911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A80590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8E47287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536CF659" w14:textId="77777777" w:rsidR="00871876" w:rsidRDefault="00A825A0" w:rsidP="00871876">
      <w:pPr>
        <w:pStyle w:val="Heading2"/>
      </w:pPr>
      <w:r>
        <w:t>Professional 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9AE4937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163389D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23B472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725ABC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B3B36B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ACC8C9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E3BBB2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88219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57D3D7A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C3DD3" w14:textId="77777777" w:rsidR="000D2539" w:rsidRPr="009C220D" w:rsidRDefault="000D2539" w:rsidP="0014663E">
            <w:pPr>
              <w:pStyle w:val="FieldText"/>
            </w:pPr>
          </w:p>
        </w:tc>
      </w:tr>
    </w:tbl>
    <w:p w14:paraId="643A3486" w14:textId="77777777" w:rsidR="00C92A3C" w:rsidRDefault="00C92A3C"/>
    <w:tbl>
      <w:tblPr>
        <w:tblW w:w="502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6257"/>
        <w:gridCol w:w="36"/>
        <w:gridCol w:w="2307"/>
      </w:tblGrid>
      <w:tr w:rsidR="00A825A0" w:rsidRPr="00613129" w14:paraId="27DDC275" w14:textId="77777777" w:rsidTr="00A825A0">
        <w:trPr>
          <w:trHeight w:val="395"/>
        </w:trPr>
        <w:tc>
          <w:tcPr>
            <w:tcW w:w="1524" w:type="dxa"/>
            <w:vAlign w:val="bottom"/>
          </w:tcPr>
          <w:p w14:paraId="27FDF74F" w14:textId="77777777" w:rsidR="00A825A0" w:rsidRPr="005114CE" w:rsidRDefault="00A825A0" w:rsidP="00490804">
            <w:r w:rsidRPr="005114CE">
              <w:t>Job Title:</w:t>
            </w:r>
          </w:p>
        </w:tc>
        <w:tc>
          <w:tcPr>
            <w:tcW w:w="6258" w:type="dxa"/>
            <w:tcBorders>
              <w:bottom w:val="single" w:sz="4" w:space="0" w:color="auto"/>
            </w:tcBorders>
            <w:vAlign w:val="bottom"/>
          </w:tcPr>
          <w:p w14:paraId="55056A7D" w14:textId="77777777" w:rsidR="00A825A0" w:rsidRPr="009C220D" w:rsidRDefault="00A825A0" w:rsidP="0014663E">
            <w:pPr>
              <w:pStyle w:val="FieldText"/>
            </w:pPr>
          </w:p>
        </w:tc>
        <w:tc>
          <w:tcPr>
            <w:tcW w:w="36" w:type="dxa"/>
            <w:vAlign w:val="bottom"/>
          </w:tcPr>
          <w:p w14:paraId="4BD3209D" w14:textId="77777777" w:rsidR="00A825A0" w:rsidRPr="005114CE" w:rsidRDefault="00A825A0" w:rsidP="00490804">
            <w:pPr>
              <w:pStyle w:val="Heading4"/>
            </w:pPr>
          </w:p>
        </w:tc>
        <w:tc>
          <w:tcPr>
            <w:tcW w:w="2307" w:type="dxa"/>
            <w:vAlign w:val="bottom"/>
          </w:tcPr>
          <w:p w14:paraId="7D9713C1" w14:textId="77777777" w:rsidR="00A825A0" w:rsidRPr="005114CE" w:rsidRDefault="00A825A0" w:rsidP="00490804">
            <w:pPr>
              <w:pStyle w:val="Heading4"/>
            </w:pPr>
          </w:p>
        </w:tc>
      </w:tr>
    </w:tbl>
    <w:p w14:paraId="0179D95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4A4ECCA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A93F2D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8D6FA57" w14:textId="77777777" w:rsidR="000D2539" w:rsidRPr="009C220D" w:rsidRDefault="000D2539" w:rsidP="0014663E">
            <w:pPr>
              <w:pStyle w:val="FieldText"/>
            </w:pPr>
          </w:p>
        </w:tc>
      </w:tr>
    </w:tbl>
    <w:p w14:paraId="4C0EBFFF" w14:textId="77777777" w:rsidR="00C92A3C" w:rsidRDefault="00C92A3C"/>
    <w:tbl>
      <w:tblPr>
        <w:tblW w:w="237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"/>
      </w:tblGrid>
      <w:tr w:rsidR="00A825A0" w:rsidRPr="00613129" w14:paraId="22F74454" w14:textId="77777777" w:rsidTr="00A825A0">
        <w:trPr>
          <w:trHeight w:val="288"/>
        </w:trPr>
        <w:tc>
          <w:tcPr>
            <w:tcW w:w="1080" w:type="dxa"/>
            <w:vAlign w:val="bottom"/>
          </w:tcPr>
          <w:p w14:paraId="6CE8677C" w14:textId="77777777" w:rsidR="00A825A0" w:rsidRPr="005114CE" w:rsidRDefault="00A825A0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AD6F5B0" w14:textId="77777777" w:rsidR="00A825A0" w:rsidRPr="009C220D" w:rsidRDefault="00A825A0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39C1B4F" w14:textId="77777777" w:rsidR="00A825A0" w:rsidRPr="005114CE" w:rsidRDefault="00A825A0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6D06C48" w14:textId="77777777" w:rsidR="00A825A0" w:rsidRPr="009C220D" w:rsidRDefault="00A825A0" w:rsidP="0014663E">
            <w:pPr>
              <w:pStyle w:val="FieldText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64D6E40A" w14:textId="77777777" w:rsidR="00A825A0" w:rsidRPr="009C220D" w:rsidRDefault="00A825A0" w:rsidP="0014663E">
            <w:pPr>
              <w:pStyle w:val="FieldText"/>
            </w:pPr>
          </w:p>
        </w:tc>
      </w:tr>
    </w:tbl>
    <w:p w14:paraId="03050530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697D8424" w14:textId="77777777" w:rsidTr="00176E67">
        <w:tc>
          <w:tcPr>
            <w:tcW w:w="5040" w:type="dxa"/>
            <w:vAlign w:val="bottom"/>
          </w:tcPr>
          <w:p w14:paraId="72A4BE87" w14:textId="0A551F13" w:rsidR="000D2539" w:rsidRPr="005114CE" w:rsidRDefault="000D2539" w:rsidP="00D531B4">
            <w:r w:rsidRPr="005114CE">
              <w:t xml:space="preserve">May we contact </w:t>
            </w:r>
            <w:r w:rsidR="00D531B4">
              <w:t>this company</w:t>
            </w:r>
            <w:r w:rsidRPr="005114CE">
              <w:t xml:space="preserve"> for a reference?</w:t>
            </w:r>
          </w:p>
        </w:tc>
        <w:tc>
          <w:tcPr>
            <w:tcW w:w="900" w:type="dxa"/>
            <w:vAlign w:val="bottom"/>
          </w:tcPr>
          <w:p w14:paraId="352E34C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8ACCC0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0045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81C18C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8EFB49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0045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EF0732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6DE30F9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F433A1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11926A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CEBBBE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A93E5A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4880778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09C39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A1002D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90780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5A129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1934D8D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1AC4D3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B12F49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13DFA9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1C2E2B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C81913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60B44B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A1BCC5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7BF64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9A32016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12CB3A" w14:textId="77777777" w:rsidR="00BC07E3" w:rsidRPr="009C220D" w:rsidRDefault="00BC07E3" w:rsidP="00BC07E3">
            <w:pPr>
              <w:pStyle w:val="FieldText"/>
            </w:pPr>
          </w:p>
        </w:tc>
      </w:tr>
    </w:tbl>
    <w:p w14:paraId="4958EA3D" w14:textId="77777777" w:rsidR="00BC07E3" w:rsidRDefault="00BC07E3" w:rsidP="00BC07E3"/>
    <w:tbl>
      <w:tblPr>
        <w:tblW w:w="45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7392"/>
      </w:tblGrid>
      <w:tr w:rsidR="00A825A0" w:rsidRPr="00613129" w14:paraId="6A8E5888" w14:textId="77777777" w:rsidTr="00A825A0">
        <w:trPr>
          <w:trHeight w:val="288"/>
        </w:trPr>
        <w:tc>
          <w:tcPr>
            <w:tcW w:w="1698" w:type="dxa"/>
            <w:vAlign w:val="bottom"/>
          </w:tcPr>
          <w:p w14:paraId="731F0F5B" w14:textId="77777777" w:rsidR="00A825A0" w:rsidRPr="005114CE" w:rsidRDefault="00A825A0" w:rsidP="00BC07E3">
            <w:r w:rsidRPr="005114CE">
              <w:t>Job Title:</w:t>
            </w:r>
          </w:p>
        </w:tc>
        <w:tc>
          <w:tcPr>
            <w:tcW w:w="7392" w:type="dxa"/>
            <w:tcBorders>
              <w:bottom w:val="single" w:sz="4" w:space="0" w:color="auto"/>
            </w:tcBorders>
            <w:vAlign w:val="bottom"/>
          </w:tcPr>
          <w:p w14:paraId="099D172A" w14:textId="77777777" w:rsidR="00A825A0" w:rsidRPr="00A825A0" w:rsidRDefault="00A825A0" w:rsidP="00BC07E3">
            <w:pPr>
              <w:pStyle w:val="FieldText"/>
              <w:rPr>
                <w:u w:val="single"/>
              </w:rPr>
            </w:pPr>
            <w:r>
              <w:rPr>
                <w:u w:val="single"/>
              </w:rPr>
              <w:t xml:space="preserve">   </w:t>
            </w:r>
          </w:p>
        </w:tc>
      </w:tr>
    </w:tbl>
    <w:p w14:paraId="71E7550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01B9F26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2B62F3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23ED91B" w14:textId="77777777" w:rsidR="00BC07E3" w:rsidRPr="009C220D" w:rsidRDefault="00BC07E3" w:rsidP="00BC07E3">
            <w:pPr>
              <w:pStyle w:val="FieldText"/>
            </w:pPr>
          </w:p>
        </w:tc>
      </w:tr>
    </w:tbl>
    <w:p w14:paraId="2EB55371" w14:textId="77777777" w:rsidR="00BC07E3" w:rsidRDefault="00BC07E3" w:rsidP="00BC07E3"/>
    <w:tbl>
      <w:tblPr>
        <w:tblW w:w="23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</w:tblGrid>
      <w:tr w:rsidR="00A825A0" w:rsidRPr="00613129" w14:paraId="21F413AA" w14:textId="77777777" w:rsidTr="00A825A0">
        <w:trPr>
          <w:trHeight w:val="288"/>
        </w:trPr>
        <w:tc>
          <w:tcPr>
            <w:tcW w:w="1080" w:type="dxa"/>
            <w:vAlign w:val="bottom"/>
          </w:tcPr>
          <w:p w14:paraId="7D4ED955" w14:textId="77777777" w:rsidR="00A825A0" w:rsidRPr="005114CE" w:rsidRDefault="00A825A0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4F4966D" w14:textId="77777777" w:rsidR="00A825A0" w:rsidRPr="009C220D" w:rsidRDefault="00A825A0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63BB9E0" w14:textId="77777777" w:rsidR="00A825A0" w:rsidRPr="005114CE" w:rsidRDefault="00A825A0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C569DE3" w14:textId="77777777" w:rsidR="00A825A0" w:rsidRPr="009C220D" w:rsidRDefault="00A825A0" w:rsidP="00BC07E3">
            <w:pPr>
              <w:pStyle w:val="FieldText"/>
            </w:pPr>
          </w:p>
        </w:tc>
      </w:tr>
    </w:tbl>
    <w:p w14:paraId="2BA3208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10C5500" w14:textId="77777777" w:rsidTr="00176E67">
        <w:tc>
          <w:tcPr>
            <w:tcW w:w="5040" w:type="dxa"/>
            <w:vAlign w:val="bottom"/>
          </w:tcPr>
          <w:p w14:paraId="2C237E43" w14:textId="25C731D7" w:rsidR="00BC07E3" w:rsidRPr="005114CE" w:rsidRDefault="00776ACB" w:rsidP="00BC07E3">
            <w:r w:rsidRPr="005114CE">
              <w:t xml:space="preserve">May we contact </w:t>
            </w:r>
            <w:r>
              <w:t>this company</w:t>
            </w:r>
            <w:r w:rsidRPr="005114CE">
              <w:t xml:space="preserve"> for a reference?</w:t>
            </w:r>
          </w:p>
        </w:tc>
        <w:tc>
          <w:tcPr>
            <w:tcW w:w="900" w:type="dxa"/>
            <w:vAlign w:val="bottom"/>
          </w:tcPr>
          <w:p w14:paraId="68AF920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282E20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0045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225F03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47C9D3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0045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BA7DB70" w14:textId="77777777" w:rsidR="00BC07E3" w:rsidRDefault="00BC07E3" w:rsidP="00BC07E3">
            <w:pPr>
              <w:rPr>
                <w:szCs w:val="19"/>
              </w:rPr>
            </w:pPr>
          </w:p>
          <w:p w14:paraId="119A21B8" w14:textId="77777777" w:rsidR="009D20B9" w:rsidRPr="005114CE" w:rsidRDefault="009D20B9" w:rsidP="00BC07E3">
            <w:pPr>
              <w:rPr>
                <w:szCs w:val="19"/>
              </w:rPr>
            </w:pPr>
          </w:p>
        </w:tc>
      </w:tr>
      <w:tr w:rsidR="00176E67" w:rsidRPr="00613129" w14:paraId="09282DD8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125D3F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340907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EF28C0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9F3CDB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897CAEC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735FB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2B6AF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B4234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BA63E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2507B14" w14:textId="77777777" w:rsidR="00BC07E3" w:rsidRDefault="00BC07E3" w:rsidP="00BC07E3"/>
    <w:p w14:paraId="248E82B6" w14:textId="77777777" w:rsidR="009D20B9" w:rsidRDefault="009D20B9" w:rsidP="00BC07E3"/>
    <w:p w14:paraId="0A394ECC" w14:textId="77777777" w:rsidR="009D20B9" w:rsidRDefault="009D20B9" w:rsidP="00BC07E3"/>
    <w:tbl>
      <w:tblPr>
        <w:tblW w:w="133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</w:tblGrid>
      <w:tr w:rsidR="00AE0D12" w:rsidRPr="00613129" w14:paraId="6C156D87" w14:textId="77777777" w:rsidTr="00AE0D12">
        <w:trPr>
          <w:trHeight w:val="360"/>
        </w:trPr>
        <w:tc>
          <w:tcPr>
            <w:tcW w:w="2700" w:type="dxa"/>
            <w:vAlign w:val="bottom"/>
          </w:tcPr>
          <w:p w14:paraId="539090F2" w14:textId="77777777" w:rsidR="00AE0D12" w:rsidRPr="005114CE" w:rsidRDefault="00AE0D12" w:rsidP="00AE0D12">
            <w:r>
              <w:lastRenderedPageBreak/>
              <w:t>Other Professional Experience:</w:t>
            </w:r>
          </w:p>
        </w:tc>
      </w:tr>
      <w:tr w:rsidR="00AE0D12" w:rsidRPr="00613129" w14:paraId="09009A46" w14:textId="77777777" w:rsidTr="00AE0D12">
        <w:trPr>
          <w:trHeight w:val="360"/>
        </w:trPr>
        <w:tc>
          <w:tcPr>
            <w:tcW w:w="2700" w:type="dxa"/>
            <w:vAlign w:val="bottom"/>
          </w:tcPr>
          <w:p w14:paraId="0D17B72D" w14:textId="77777777" w:rsidR="00AE0D12" w:rsidRDefault="00AE0D12" w:rsidP="00AE0D12"/>
          <w:p w14:paraId="61DAF8CF" w14:textId="77777777" w:rsidR="00AE0D12" w:rsidRDefault="00AE0D12" w:rsidP="00AE0D12"/>
          <w:p w14:paraId="288817A2" w14:textId="77777777" w:rsidR="00AE0D12" w:rsidRDefault="00AE0D12" w:rsidP="00AE0D12"/>
          <w:p w14:paraId="07FF740D" w14:textId="77777777" w:rsidR="00AE0D12" w:rsidRDefault="00AE0D12" w:rsidP="00AE0D12"/>
          <w:p w14:paraId="6E13D429" w14:textId="77777777" w:rsidR="00AE0D12" w:rsidRDefault="00AE0D12" w:rsidP="00AE0D12"/>
          <w:p w14:paraId="09BF2701" w14:textId="77777777" w:rsidR="00AE0D12" w:rsidRDefault="00AE0D12" w:rsidP="00AE0D12"/>
          <w:p w14:paraId="0547F974" w14:textId="77777777" w:rsidR="00AE0D12" w:rsidRDefault="00AE0D12" w:rsidP="00AE0D12"/>
          <w:p w14:paraId="35399170" w14:textId="77777777" w:rsidR="00AE0D12" w:rsidRDefault="00AE0D12" w:rsidP="00AE0D12"/>
          <w:p w14:paraId="7C8D354C" w14:textId="77777777" w:rsidR="00AE0D12" w:rsidRDefault="00AE0D12" w:rsidP="00AE0D12"/>
          <w:p w14:paraId="5042ACFA" w14:textId="77777777" w:rsidR="00AE0D12" w:rsidRDefault="00AE0D12" w:rsidP="00AE0D12"/>
          <w:p w14:paraId="28F2E324" w14:textId="77777777" w:rsidR="00AE0D12" w:rsidRDefault="00AE0D12" w:rsidP="00AE0D12"/>
        </w:tc>
      </w:tr>
    </w:tbl>
    <w:p w14:paraId="772B19C3" w14:textId="77777777" w:rsidR="00871876" w:rsidRDefault="00AE0D12" w:rsidP="00871876">
      <w:pPr>
        <w:pStyle w:val="Heading2"/>
      </w:pPr>
      <w:r>
        <w:t>Participation in Other Community Groups and/or Boards</w:t>
      </w:r>
    </w:p>
    <w:p w14:paraId="4B883FBB" w14:textId="77777777" w:rsidR="00AE0D12" w:rsidRDefault="00AE0D12" w:rsidP="00AE0D12"/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2841"/>
        <w:gridCol w:w="5792"/>
        <w:gridCol w:w="1437"/>
      </w:tblGrid>
      <w:tr w:rsidR="002F11F7" w14:paraId="7EE1C346" w14:textId="77777777" w:rsidTr="002F11F7">
        <w:tc>
          <w:tcPr>
            <w:tcW w:w="2898" w:type="dxa"/>
          </w:tcPr>
          <w:p w14:paraId="4501C65F" w14:textId="77777777" w:rsidR="002F11F7" w:rsidRPr="002F11F7" w:rsidRDefault="002F11F7" w:rsidP="002F11F7">
            <w:pPr>
              <w:jc w:val="center"/>
              <w:rPr>
                <w:b/>
              </w:rPr>
            </w:pPr>
            <w:r w:rsidRPr="002F11F7">
              <w:rPr>
                <w:b/>
              </w:rPr>
              <w:t>Community Group/Board</w:t>
            </w:r>
          </w:p>
        </w:tc>
        <w:tc>
          <w:tcPr>
            <w:tcW w:w="5940" w:type="dxa"/>
          </w:tcPr>
          <w:p w14:paraId="7023F164" w14:textId="77777777" w:rsidR="002F11F7" w:rsidRPr="002F11F7" w:rsidRDefault="002F11F7" w:rsidP="002F11F7">
            <w:pPr>
              <w:jc w:val="center"/>
              <w:rPr>
                <w:b/>
              </w:rPr>
            </w:pPr>
            <w:r w:rsidRPr="002F11F7">
              <w:rPr>
                <w:b/>
              </w:rPr>
              <w:t>Role/Responsibility</w:t>
            </w:r>
          </w:p>
        </w:tc>
        <w:tc>
          <w:tcPr>
            <w:tcW w:w="1458" w:type="dxa"/>
          </w:tcPr>
          <w:p w14:paraId="2DF08317" w14:textId="77777777" w:rsidR="002F11F7" w:rsidRPr="002F11F7" w:rsidRDefault="002F11F7" w:rsidP="00FF067D">
            <w:pPr>
              <w:jc w:val="both"/>
              <w:rPr>
                <w:b/>
              </w:rPr>
            </w:pPr>
            <w:r>
              <w:rPr>
                <w:b/>
              </w:rPr>
              <w:t xml:space="preserve">Years of </w:t>
            </w:r>
            <w:r w:rsidR="00FF067D">
              <w:rPr>
                <w:b/>
              </w:rPr>
              <w:t>S</w:t>
            </w:r>
            <w:r>
              <w:rPr>
                <w:b/>
              </w:rPr>
              <w:t>ervice</w:t>
            </w:r>
          </w:p>
        </w:tc>
      </w:tr>
      <w:tr w:rsidR="002F11F7" w14:paraId="40C18554" w14:textId="77777777" w:rsidTr="002F11F7">
        <w:tc>
          <w:tcPr>
            <w:tcW w:w="2898" w:type="dxa"/>
          </w:tcPr>
          <w:p w14:paraId="360D3DEE" w14:textId="77777777" w:rsidR="002F11F7" w:rsidRDefault="002F11F7" w:rsidP="00AE0D12"/>
        </w:tc>
        <w:tc>
          <w:tcPr>
            <w:tcW w:w="5940" w:type="dxa"/>
          </w:tcPr>
          <w:p w14:paraId="350DA3B6" w14:textId="77777777" w:rsidR="002F11F7" w:rsidRDefault="002F11F7" w:rsidP="00AE0D12"/>
        </w:tc>
        <w:tc>
          <w:tcPr>
            <w:tcW w:w="1458" w:type="dxa"/>
          </w:tcPr>
          <w:p w14:paraId="674E4532" w14:textId="77777777" w:rsidR="002F11F7" w:rsidRDefault="002F11F7" w:rsidP="00AE0D12"/>
        </w:tc>
      </w:tr>
      <w:tr w:rsidR="002F11F7" w14:paraId="519870FE" w14:textId="77777777" w:rsidTr="002F11F7">
        <w:tc>
          <w:tcPr>
            <w:tcW w:w="2898" w:type="dxa"/>
          </w:tcPr>
          <w:p w14:paraId="5B24AC26" w14:textId="77777777" w:rsidR="002F11F7" w:rsidRDefault="002F11F7" w:rsidP="00AE0D12"/>
        </w:tc>
        <w:tc>
          <w:tcPr>
            <w:tcW w:w="5940" w:type="dxa"/>
          </w:tcPr>
          <w:p w14:paraId="28ED1655" w14:textId="77777777" w:rsidR="002F11F7" w:rsidRDefault="002F11F7" w:rsidP="00AE0D12"/>
        </w:tc>
        <w:tc>
          <w:tcPr>
            <w:tcW w:w="1458" w:type="dxa"/>
          </w:tcPr>
          <w:p w14:paraId="2A7E7D44" w14:textId="77777777" w:rsidR="002F11F7" w:rsidRDefault="002F11F7" w:rsidP="00AE0D12"/>
        </w:tc>
      </w:tr>
      <w:tr w:rsidR="002F11F7" w14:paraId="71CAF5A1" w14:textId="77777777" w:rsidTr="002F11F7">
        <w:tc>
          <w:tcPr>
            <w:tcW w:w="2898" w:type="dxa"/>
          </w:tcPr>
          <w:p w14:paraId="6033B190" w14:textId="77777777" w:rsidR="002F11F7" w:rsidRDefault="002F11F7" w:rsidP="00AE0D12"/>
        </w:tc>
        <w:tc>
          <w:tcPr>
            <w:tcW w:w="5940" w:type="dxa"/>
          </w:tcPr>
          <w:p w14:paraId="3A2FD3BB" w14:textId="77777777" w:rsidR="002F11F7" w:rsidRDefault="002F11F7" w:rsidP="00AE0D12"/>
        </w:tc>
        <w:tc>
          <w:tcPr>
            <w:tcW w:w="1458" w:type="dxa"/>
          </w:tcPr>
          <w:p w14:paraId="57DA6E6B" w14:textId="77777777" w:rsidR="002F11F7" w:rsidRDefault="002F11F7" w:rsidP="00AE0D12"/>
        </w:tc>
      </w:tr>
      <w:tr w:rsidR="002F11F7" w14:paraId="246531DE" w14:textId="77777777" w:rsidTr="002F11F7">
        <w:tc>
          <w:tcPr>
            <w:tcW w:w="2898" w:type="dxa"/>
          </w:tcPr>
          <w:p w14:paraId="123E1DDF" w14:textId="77777777" w:rsidR="002F11F7" w:rsidRDefault="002F11F7" w:rsidP="00AE0D12"/>
        </w:tc>
        <w:tc>
          <w:tcPr>
            <w:tcW w:w="5940" w:type="dxa"/>
          </w:tcPr>
          <w:p w14:paraId="740CBB91" w14:textId="77777777" w:rsidR="002F11F7" w:rsidRDefault="002F11F7" w:rsidP="00AE0D12"/>
        </w:tc>
        <w:tc>
          <w:tcPr>
            <w:tcW w:w="1458" w:type="dxa"/>
          </w:tcPr>
          <w:p w14:paraId="2784956D" w14:textId="77777777" w:rsidR="002F11F7" w:rsidRDefault="002F11F7" w:rsidP="00AE0D12"/>
        </w:tc>
      </w:tr>
      <w:tr w:rsidR="002F11F7" w14:paraId="5010CB96" w14:textId="77777777" w:rsidTr="002F11F7">
        <w:tc>
          <w:tcPr>
            <w:tcW w:w="2898" w:type="dxa"/>
          </w:tcPr>
          <w:p w14:paraId="5936DF20" w14:textId="77777777" w:rsidR="002F11F7" w:rsidRDefault="002F11F7" w:rsidP="00AE0D12"/>
        </w:tc>
        <w:tc>
          <w:tcPr>
            <w:tcW w:w="5940" w:type="dxa"/>
          </w:tcPr>
          <w:p w14:paraId="291AA16C" w14:textId="77777777" w:rsidR="002F11F7" w:rsidRDefault="002F11F7" w:rsidP="00AE0D12"/>
        </w:tc>
        <w:tc>
          <w:tcPr>
            <w:tcW w:w="1458" w:type="dxa"/>
          </w:tcPr>
          <w:p w14:paraId="7DAF7B0E" w14:textId="77777777" w:rsidR="002F11F7" w:rsidRDefault="002F11F7" w:rsidP="00AE0D12"/>
        </w:tc>
      </w:tr>
      <w:tr w:rsidR="002F11F7" w14:paraId="03CEEDA1" w14:textId="77777777" w:rsidTr="002F11F7">
        <w:tc>
          <w:tcPr>
            <w:tcW w:w="2898" w:type="dxa"/>
          </w:tcPr>
          <w:p w14:paraId="2F5F0AF1" w14:textId="77777777" w:rsidR="002F11F7" w:rsidRDefault="002F11F7" w:rsidP="00AE0D12"/>
        </w:tc>
        <w:tc>
          <w:tcPr>
            <w:tcW w:w="5940" w:type="dxa"/>
          </w:tcPr>
          <w:p w14:paraId="6C338408" w14:textId="77777777" w:rsidR="002F11F7" w:rsidRDefault="002F11F7" w:rsidP="00AE0D12"/>
        </w:tc>
        <w:tc>
          <w:tcPr>
            <w:tcW w:w="1458" w:type="dxa"/>
          </w:tcPr>
          <w:p w14:paraId="0F5D27DC" w14:textId="77777777" w:rsidR="002F11F7" w:rsidRDefault="002F11F7" w:rsidP="00AE0D12"/>
        </w:tc>
      </w:tr>
      <w:tr w:rsidR="002F11F7" w14:paraId="0AF92E5D" w14:textId="77777777" w:rsidTr="002F11F7">
        <w:tc>
          <w:tcPr>
            <w:tcW w:w="2898" w:type="dxa"/>
          </w:tcPr>
          <w:p w14:paraId="347EF0A3" w14:textId="77777777" w:rsidR="002F11F7" w:rsidRDefault="002F11F7" w:rsidP="00AE0D12"/>
        </w:tc>
        <w:tc>
          <w:tcPr>
            <w:tcW w:w="5940" w:type="dxa"/>
          </w:tcPr>
          <w:p w14:paraId="04E26B12" w14:textId="77777777" w:rsidR="002F11F7" w:rsidRDefault="002F11F7" w:rsidP="00AE0D12"/>
        </w:tc>
        <w:tc>
          <w:tcPr>
            <w:tcW w:w="1458" w:type="dxa"/>
          </w:tcPr>
          <w:p w14:paraId="7D323A72" w14:textId="77777777" w:rsidR="002F11F7" w:rsidRDefault="002F11F7" w:rsidP="00AE0D12"/>
        </w:tc>
      </w:tr>
    </w:tbl>
    <w:p w14:paraId="14745E82" w14:textId="77777777" w:rsidR="002F11F7" w:rsidRDefault="002F11F7" w:rsidP="00AE0D12"/>
    <w:p w14:paraId="4F5A67F5" w14:textId="77777777" w:rsidR="00EB6150" w:rsidRDefault="00EB6150" w:rsidP="00EB6150">
      <w:pPr>
        <w:pStyle w:val="Heading2"/>
      </w:pPr>
      <w:r>
        <w:t>Statement of Interest</w:t>
      </w:r>
    </w:p>
    <w:p w14:paraId="5A530DD3" w14:textId="77777777" w:rsidR="00AE0D12" w:rsidRDefault="00AE0D12" w:rsidP="00AE0D12"/>
    <w:p w14:paraId="3F46401A" w14:textId="77777777" w:rsidR="00AE0D12" w:rsidRDefault="00EB6150" w:rsidP="00AE0D12">
      <w:r>
        <w:t>Why do you think you would be a valuable board member?</w:t>
      </w:r>
      <w:r w:rsidR="00B22F9C">
        <w:t xml:space="preserve"> (Use as much space as needed)</w:t>
      </w:r>
    </w:p>
    <w:p w14:paraId="0516073B" w14:textId="77777777" w:rsidR="00EB6150" w:rsidRDefault="00EB6150" w:rsidP="00AE0D12"/>
    <w:p w14:paraId="3920177C" w14:textId="77777777" w:rsidR="00EB6150" w:rsidRDefault="00EB6150" w:rsidP="00AE0D12"/>
    <w:p w14:paraId="1F31BA9A" w14:textId="77777777" w:rsidR="00EB6150" w:rsidRDefault="00EB6150" w:rsidP="00AE0D12"/>
    <w:p w14:paraId="51D07585" w14:textId="77777777" w:rsidR="00EB6150" w:rsidRDefault="00EB6150" w:rsidP="00AE0D12"/>
    <w:p w14:paraId="45394569" w14:textId="77777777" w:rsidR="00EB6150" w:rsidRDefault="00EB6150" w:rsidP="00AE0D12"/>
    <w:p w14:paraId="41289BAB" w14:textId="77777777" w:rsidR="00B22F9C" w:rsidRDefault="00B22F9C" w:rsidP="00AE0D12"/>
    <w:p w14:paraId="4DE8D6BF" w14:textId="77777777" w:rsidR="00B22F9C" w:rsidRDefault="00B22F9C" w:rsidP="00AE0D12"/>
    <w:p w14:paraId="78833F3D" w14:textId="77777777" w:rsidR="00B22F9C" w:rsidRDefault="00B22F9C" w:rsidP="00AE0D12"/>
    <w:p w14:paraId="5E1E0FE7" w14:textId="77777777" w:rsidR="00B22F9C" w:rsidRDefault="00B22F9C" w:rsidP="00AE0D12"/>
    <w:p w14:paraId="4254FDCA" w14:textId="77777777" w:rsidR="00B22F9C" w:rsidRDefault="00B22F9C" w:rsidP="00AE0D12"/>
    <w:p w14:paraId="5199054D" w14:textId="77777777" w:rsidR="00B22F9C" w:rsidRDefault="00B22F9C" w:rsidP="00AE0D12"/>
    <w:p w14:paraId="766D296B" w14:textId="77777777" w:rsidR="00B22F9C" w:rsidRDefault="00B22F9C" w:rsidP="00AE0D12"/>
    <w:p w14:paraId="54DAF4E4" w14:textId="77777777" w:rsidR="009D20B9" w:rsidRDefault="009D20B9" w:rsidP="00AE0D12"/>
    <w:p w14:paraId="6EF1B4F4" w14:textId="77777777" w:rsidR="009D20B9" w:rsidRDefault="009D20B9" w:rsidP="00AE0D12"/>
    <w:p w14:paraId="49B7E495" w14:textId="77777777" w:rsidR="009D20B9" w:rsidRDefault="009D20B9" w:rsidP="00AE0D12"/>
    <w:p w14:paraId="2EC9105B" w14:textId="77777777" w:rsidR="009D20B9" w:rsidRDefault="009D20B9" w:rsidP="00AE0D12"/>
    <w:p w14:paraId="72853FEF" w14:textId="77777777" w:rsidR="009D20B9" w:rsidRDefault="009D20B9" w:rsidP="00AE0D12"/>
    <w:p w14:paraId="7CF29B99" w14:textId="77777777" w:rsidR="009D20B9" w:rsidRDefault="009D20B9" w:rsidP="00AE0D12"/>
    <w:p w14:paraId="02482C74" w14:textId="77777777" w:rsidR="00B22F9C" w:rsidRDefault="00B22F9C" w:rsidP="00AE0D12"/>
    <w:p w14:paraId="25DE18F6" w14:textId="77777777" w:rsidR="00AE0D12" w:rsidRDefault="00AE0D12" w:rsidP="00871876">
      <w:pPr>
        <w:pStyle w:val="Heading2"/>
      </w:pPr>
    </w:p>
    <w:p w14:paraId="54705F66" w14:textId="77777777" w:rsidR="00871876" w:rsidRDefault="00871876" w:rsidP="00871876">
      <w:pPr>
        <w:pStyle w:val="Heading2"/>
      </w:pPr>
      <w:r w:rsidRPr="009C220D">
        <w:t>Disclaimer and Signature</w:t>
      </w:r>
    </w:p>
    <w:p w14:paraId="7608A837" w14:textId="77777777" w:rsidR="00871876" w:rsidRPr="00871876" w:rsidRDefault="00871876" w:rsidP="00FF067D">
      <w:pPr>
        <w:pStyle w:val="Italic"/>
      </w:pPr>
      <w:r w:rsidRPr="005114CE">
        <w:t xml:space="preserve">I certify that </w:t>
      </w:r>
      <w:r w:rsidR="00FF067D">
        <w:t>I am a qualified elector who resides within Fairfield County</w:t>
      </w:r>
      <w:r w:rsidRPr="005114CE">
        <w:t>.</w:t>
      </w:r>
    </w:p>
    <w:tbl>
      <w:tblPr>
        <w:tblW w:w="501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6163"/>
        <w:gridCol w:w="676"/>
        <w:gridCol w:w="2196"/>
      </w:tblGrid>
      <w:tr w:rsidR="000D2539" w:rsidRPr="005114CE" w14:paraId="2B862050" w14:textId="77777777" w:rsidTr="00B6561A">
        <w:trPr>
          <w:trHeight w:val="403"/>
        </w:trPr>
        <w:tc>
          <w:tcPr>
            <w:tcW w:w="1075" w:type="dxa"/>
            <w:vAlign w:val="bottom"/>
          </w:tcPr>
          <w:p w14:paraId="452A2FD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63" w:type="dxa"/>
            <w:tcBorders>
              <w:bottom w:val="single" w:sz="4" w:space="0" w:color="auto"/>
            </w:tcBorders>
            <w:vAlign w:val="bottom"/>
          </w:tcPr>
          <w:p w14:paraId="7E7AB15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6" w:type="dxa"/>
            <w:vAlign w:val="bottom"/>
          </w:tcPr>
          <w:p w14:paraId="43F2F73B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bottom"/>
          </w:tcPr>
          <w:p w14:paraId="5B035FFC" w14:textId="77777777" w:rsidR="000D2539" w:rsidRPr="005114CE" w:rsidRDefault="000D2539" w:rsidP="00682C69">
            <w:pPr>
              <w:pStyle w:val="FieldText"/>
            </w:pPr>
          </w:p>
        </w:tc>
      </w:tr>
    </w:tbl>
    <w:p w14:paraId="539267C4" w14:textId="77777777" w:rsidR="005F6E87" w:rsidRPr="004E34C6" w:rsidRDefault="005F6E87" w:rsidP="00B6561A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46B8C" w14:textId="77777777" w:rsidR="00D00457" w:rsidRDefault="00D00457" w:rsidP="00176E67">
      <w:r>
        <w:separator/>
      </w:r>
    </w:p>
  </w:endnote>
  <w:endnote w:type="continuationSeparator" w:id="0">
    <w:p w14:paraId="7628D32E" w14:textId="77777777" w:rsidR="00D00457" w:rsidRDefault="00D0045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6AAC8" w14:textId="77777777" w:rsidR="00D80136" w:rsidRDefault="00D80136" w:rsidP="00D80136">
    <w:pPr>
      <w:widowControl w:val="0"/>
      <w:ind w:left="720" w:firstLine="720"/>
      <w:rPr>
        <w:rFonts w:cs="Arial"/>
      </w:rPr>
    </w:pPr>
    <w:r>
      <w:rPr>
        <w:rFonts w:ascii="Times New Roman" w:hAnsi="Times New Roman"/>
        <w:noProof/>
      </w:rPr>
      <w:drawing>
        <wp:anchor distT="36576" distB="36576" distL="36576" distR="36576" simplePos="0" relativeHeight="251659264" behindDoc="0" locked="0" layoutInCell="1" allowOverlap="1" wp14:anchorId="3E4B3A6D" wp14:editId="670D3645">
          <wp:simplePos x="0" y="0"/>
          <wp:positionH relativeFrom="column">
            <wp:posOffset>-104775</wp:posOffset>
          </wp:positionH>
          <wp:positionV relativeFrom="paragraph">
            <wp:posOffset>38100</wp:posOffset>
          </wp:positionV>
          <wp:extent cx="962025" cy="742950"/>
          <wp:effectExtent l="0" t="0" r="9525" b="0"/>
          <wp:wrapNone/>
          <wp:docPr id="4" name="Picture 4" descr="PickeringtonLibraryMainLogoG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keringtonLibraryMainLogoG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B2BF21" w14:textId="77777777" w:rsidR="00D80136" w:rsidRDefault="00D80136" w:rsidP="00D80136">
    <w:pPr>
      <w:widowControl w:val="0"/>
      <w:ind w:left="720" w:firstLine="720"/>
      <w:rPr>
        <w:rFonts w:cs="Arial"/>
      </w:rPr>
    </w:pPr>
  </w:p>
  <w:p w14:paraId="4F5B3439" w14:textId="77777777" w:rsidR="00D80136" w:rsidRDefault="00D80136" w:rsidP="00D80136">
    <w:pPr>
      <w:widowControl w:val="0"/>
      <w:ind w:left="720" w:firstLine="720"/>
      <w:rPr>
        <w:rFonts w:cs="Arial"/>
      </w:rPr>
    </w:pPr>
  </w:p>
  <w:p w14:paraId="78EF435F" w14:textId="77777777" w:rsidR="00D80136" w:rsidRDefault="00D80136" w:rsidP="00D80136">
    <w:pPr>
      <w:widowControl w:val="0"/>
      <w:ind w:left="720" w:firstLine="720"/>
      <w:rPr>
        <w:rFonts w:cs="Arial"/>
      </w:rPr>
    </w:pPr>
    <w:r>
      <w:rPr>
        <w:rFonts w:cs="Arial"/>
      </w:rPr>
      <w:t>201 Opportunity Way | Pickerington, OH  43147 | 614.837.4104</w:t>
    </w:r>
    <w:r>
      <w:rPr>
        <w:rFonts w:cs="Arial"/>
      </w:rPr>
      <w:br/>
      <w:t xml:space="preserve"> </w:t>
    </w:r>
    <w:r>
      <w:rPr>
        <w:rFonts w:cs="Arial"/>
      </w:rPr>
      <w:tab/>
      <w:t>pickeringtonlibrary.org</w:t>
    </w:r>
  </w:p>
  <w:p w14:paraId="0DF89D75" w14:textId="77777777" w:rsidR="00176E67" w:rsidRDefault="00FF067D">
    <w:pPr>
      <w:pStyle w:val="Footer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C362B" w14:textId="77777777" w:rsidR="00D00457" w:rsidRDefault="00D00457" w:rsidP="00176E67">
      <w:r>
        <w:separator/>
      </w:r>
    </w:p>
  </w:footnote>
  <w:footnote w:type="continuationSeparator" w:id="0">
    <w:p w14:paraId="5D75F0B7" w14:textId="77777777" w:rsidR="00D00457" w:rsidRDefault="00D00457" w:rsidP="00176E67">
      <w:r>
        <w:continuationSeparator/>
      </w:r>
    </w:p>
  </w:footnote>
  <w:footnote w:id="1">
    <w:p w14:paraId="00E7EAA2" w14:textId="77777777" w:rsidR="00B62635" w:rsidRDefault="00B62635" w:rsidP="00B62635">
      <w:pPr>
        <w:pStyle w:val="FootnoteText"/>
      </w:pPr>
      <w:r>
        <w:rPr>
          <w:rStyle w:val="FootnoteReference"/>
        </w:rPr>
        <w:footnoteRef/>
      </w:r>
      <w:r>
        <w:t xml:space="preserve"> Ohio Library Council – Ohio Public Library Trustees’ Handbook, p.7.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3F2578"/>
    <w:multiLevelType w:val="hybridMultilevel"/>
    <w:tmpl w:val="95FE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3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11F7"/>
    <w:rsid w:val="003076FD"/>
    <w:rsid w:val="00317005"/>
    <w:rsid w:val="00330050"/>
    <w:rsid w:val="00335259"/>
    <w:rsid w:val="003929F1"/>
    <w:rsid w:val="003A1B63"/>
    <w:rsid w:val="003A41A1"/>
    <w:rsid w:val="003B2326"/>
    <w:rsid w:val="003C2F54"/>
    <w:rsid w:val="00400251"/>
    <w:rsid w:val="00420DF3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674E5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3D6E"/>
    <w:rsid w:val="00724FA4"/>
    <w:rsid w:val="007325A9"/>
    <w:rsid w:val="0075451A"/>
    <w:rsid w:val="007602AC"/>
    <w:rsid w:val="00774B67"/>
    <w:rsid w:val="00776ACB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3A86"/>
    <w:rsid w:val="008B7081"/>
    <w:rsid w:val="008C5B84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1E88"/>
    <w:rsid w:val="009D20B9"/>
    <w:rsid w:val="00A211B2"/>
    <w:rsid w:val="00A2727E"/>
    <w:rsid w:val="00A35524"/>
    <w:rsid w:val="00A60C9E"/>
    <w:rsid w:val="00A7010F"/>
    <w:rsid w:val="00A74F99"/>
    <w:rsid w:val="00A825A0"/>
    <w:rsid w:val="00A82BA3"/>
    <w:rsid w:val="00A94ACC"/>
    <w:rsid w:val="00AA2EA7"/>
    <w:rsid w:val="00AE0D12"/>
    <w:rsid w:val="00AE6FA4"/>
    <w:rsid w:val="00B03907"/>
    <w:rsid w:val="00B11811"/>
    <w:rsid w:val="00B22F9C"/>
    <w:rsid w:val="00B311E1"/>
    <w:rsid w:val="00B4735C"/>
    <w:rsid w:val="00B579DF"/>
    <w:rsid w:val="00B62635"/>
    <w:rsid w:val="00B6561A"/>
    <w:rsid w:val="00B90EC2"/>
    <w:rsid w:val="00BA268F"/>
    <w:rsid w:val="00BC07E3"/>
    <w:rsid w:val="00BC5DBD"/>
    <w:rsid w:val="00BD40CB"/>
    <w:rsid w:val="00BD71B6"/>
    <w:rsid w:val="00C079CA"/>
    <w:rsid w:val="00C307EE"/>
    <w:rsid w:val="00C45FDA"/>
    <w:rsid w:val="00C67741"/>
    <w:rsid w:val="00C74647"/>
    <w:rsid w:val="00C76039"/>
    <w:rsid w:val="00C76480"/>
    <w:rsid w:val="00C80AD2"/>
    <w:rsid w:val="00C84C4D"/>
    <w:rsid w:val="00C92A3C"/>
    <w:rsid w:val="00C92FD6"/>
    <w:rsid w:val="00CE5DC7"/>
    <w:rsid w:val="00CE7D54"/>
    <w:rsid w:val="00D00457"/>
    <w:rsid w:val="00D14E73"/>
    <w:rsid w:val="00D531B4"/>
    <w:rsid w:val="00D55617"/>
    <w:rsid w:val="00D55AFA"/>
    <w:rsid w:val="00D6155E"/>
    <w:rsid w:val="00D80136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5291"/>
    <w:rsid w:val="00E87396"/>
    <w:rsid w:val="00E921ED"/>
    <w:rsid w:val="00E96F6F"/>
    <w:rsid w:val="00EB478A"/>
    <w:rsid w:val="00EB6150"/>
    <w:rsid w:val="00EC42A3"/>
    <w:rsid w:val="00ED5EAC"/>
    <w:rsid w:val="00F6702D"/>
    <w:rsid w:val="00F83033"/>
    <w:rsid w:val="00F966AA"/>
    <w:rsid w:val="00FA07E2"/>
    <w:rsid w:val="00FB538F"/>
    <w:rsid w:val="00FC3071"/>
    <w:rsid w:val="00FD5902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DBE51"/>
  <w15:docId w15:val="{119C90FB-15A3-481E-BDDD-6AD998D1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635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635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B62635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B626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0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7E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7EE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A7010F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ward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EF4E1-A02F-45C8-8D8F-E1246B75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Tony Howard</dc:creator>
  <cp:lastModifiedBy>Tony Howard</cp:lastModifiedBy>
  <cp:revision>2</cp:revision>
  <cp:lastPrinted>2002-05-23T18:14:00Z</cp:lastPrinted>
  <dcterms:created xsi:type="dcterms:W3CDTF">2021-11-18T19:54:00Z</dcterms:created>
  <dcterms:modified xsi:type="dcterms:W3CDTF">2021-11-18T19:54:00Z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